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DC6639" w:rsidP="001E50DC">
      <w:pPr>
        <w:rPr>
          <w:b/>
          <w:sz w:val="24"/>
          <w:szCs w:val="24"/>
        </w:rPr>
      </w:pPr>
    </w:p>
    <w:p w:rsidR="003A7FFE" w:rsidRPr="006A787A" w:rsidRDefault="003A7FFE" w:rsidP="003A7FFE">
      <w:pPr>
        <w:jc w:val="center"/>
        <w:rPr>
          <w:b/>
          <w:sz w:val="24"/>
          <w:szCs w:val="24"/>
        </w:rPr>
      </w:pPr>
      <w:r w:rsidRPr="006A787A">
        <w:rPr>
          <w:b/>
          <w:sz w:val="24"/>
          <w:szCs w:val="24"/>
        </w:rPr>
        <w:t>Уведомление</w:t>
      </w:r>
    </w:p>
    <w:p w:rsidR="003A7FFE" w:rsidRPr="006A787A" w:rsidRDefault="003A7FFE" w:rsidP="003A7FFE">
      <w:pPr>
        <w:jc w:val="center"/>
        <w:rPr>
          <w:b/>
          <w:sz w:val="24"/>
          <w:szCs w:val="24"/>
        </w:rPr>
      </w:pPr>
      <w:r w:rsidRPr="006A787A">
        <w:rPr>
          <w:b/>
          <w:sz w:val="24"/>
          <w:szCs w:val="24"/>
        </w:rPr>
        <w:t>о проведении публичных консультаций по проекту</w:t>
      </w:r>
    </w:p>
    <w:p w:rsidR="003A7FFE" w:rsidRPr="006A787A" w:rsidRDefault="003A7FFE" w:rsidP="003A7FFE">
      <w:pPr>
        <w:jc w:val="center"/>
        <w:rPr>
          <w:b/>
          <w:sz w:val="24"/>
          <w:szCs w:val="24"/>
        </w:rPr>
      </w:pPr>
      <w:r w:rsidRPr="006A787A">
        <w:rPr>
          <w:b/>
          <w:sz w:val="24"/>
          <w:szCs w:val="24"/>
        </w:rPr>
        <w:t>муниципального нормативного правового акта</w:t>
      </w:r>
    </w:p>
    <w:p w:rsidR="003A7FFE" w:rsidRPr="006A787A" w:rsidRDefault="003A7FFE" w:rsidP="003A7FFE">
      <w:pPr>
        <w:jc w:val="center"/>
        <w:rPr>
          <w:b/>
        </w:rPr>
      </w:pPr>
    </w:p>
    <w:p w:rsidR="003A7FFE" w:rsidRPr="006A787A" w:rsidRDefault="003A7FFE" w:rsidP="003A7FFE">
      <w:pPr>
        <w:autoSpaceDE w:val="0"/>
        <w:autoSpaceDN w:val="0"/>
        <w:ind w:left="567"/>
        <w:rPr>
          <w:sz w:val="24"/>
          <w:szCs w:val="24"/>
        </w:rPr>
      </w:pPr>
      <w:r w:rsidRPr="006A787A">
        <w:rPr>
          <w:sz w:val="24"/>
          <w:szCs w:val="24"/>
        </w:rPr>
        <w:t xml:space="preserve">Настоящим  </w:t>
      </w:r>
      <w:r w:rsidR="0057681F" w:rsidRPr="0057681F">
        <w:rPr>
          <w:sz w:val="24"/>
          <w:szCs w:val="24"/>
        </w:rPr>
        <w:t xml:space="preserve">Департамент экономики администрации района (отдел потребительского рынка и защиты </w:t>
      </w:r>
      <w:proofErr w:type="gramStart"/>
      <w:r w:rsidR="0057681F" w:rsidRPr="0057681F">
        <w:rPr>
          <w:sz w:val="24"/>
          <w:szCs w:val="24"/>
        </w:rPr>
        <w:t>прав потребителей департамента экономики администрации</w:t>
      </w:r>
      <w:proofErr w:type="gramEnd"/>
      <w:r w:rsidR="0057681F" w:rsidRPr="0057681F">
        <w:rPr>
          <w:sz w:val="24"/>
          <w:szCs w:val="24"/>
        </w:rPr>
        <w:t xml:space="preserve"> Нижн</w:t>
      </w:r>
      <w:r w:rsidR="0057681F" w:rsidRPr="0057681F">
        <w:rPr>
          <w:sz w:val="24"/>
          <w:szCs w:val="24"/>
        </w:rPr>
        <w:t>е</w:t>
      </w:r>
      <w:r w:rsidR="0057681F" w:rsidRPr="0057681F">
        <w:rPr>
          <w:sz w:val="24"/>
          <w:szCs w:val="24"/>
        </w:rPr>
        <w:t>вартовского района)</w:t>
      </w:r>
    </w:p>
    <w:p w:rsidR="003A7FFE" w:rsidRPr="006A787A" w:rsidRDefault="003A7FFE" w:rsidP="00F30952">
      <w:pPr>
        <w:autoSpaceDE w:val="0"/>
        <w:autoSpaceDN w:val="0"/>
        <w:ind w:left="567"/>
        <w:jc w:val="both"/>
        <w:rPr>
          <w:sz w:val="24"/>
          <w:szCs w:val="24"/>
        </w:rPr>
      </w:pPr>
      <w:proofErr w:type="gramStart"/>
      <w:r w:rsidRPr="006A787A">
        <w:rPr>
          <w:sz w:val="24"/>
          <w:szCs w:val="24"/>
        </w:rPr>
        <w:t>извещает о начале обсуждения предлагаемого правового регулирования и сборе пре</w:t>
      </w:r>
      <w:r w:rsidRPr="006A787A">
        <w:rPr>
          <w:sz w:val="24"/>
          <w:szCs w:val="24"/>
        </w:rPr>
        <w:t>д</w:t>
      </w:r>
      <w:r w:rsidRPr="006A787A">
        <w:rPr>
          <w:sz w:val="24"/>
          <w:szCs w:val="24"/>
        </w:rPr>
        <w:t>ложений заинтересованных лиц по проекту</w:t>
      </w:r>
      <w:r w:rsidR="0057681F">
        <w:rPr>
          <w:sz w:val="24"/>
          <w:szCs w:val="24"/>
        </w:rPr>
        <w:t xml:space="preserve"> «</w:t>
      </w:r>
      <w:r w:rsidR="00F30952" w:rsidRPr="00F30952">
        <w:rPr>
          <w:sz w:val="24"/>
          <w:szCs w:val="24"/>
        </w:rPr>
        <w:t>Об утверждении Порядка оформления  и содержания заданий на проведение мероприятий по контролю без взаимодействия с юридическими лицами, индивидуальными предпринимателями и Порядка оформления результатов по контролю без взаимодействия с юридическими лицами, индивидуал</w:t>
      </w:r>
      <w:r w:rsidR="00F30952" w:rsidRPr="00F30952">
        <w:rPr>
          <w:sz w:val="24"/>
          <w:szCs w:val="24"/>
        </w:rPr>
        <w:t>ь</w:t>
      </w:r>
      <w:r w:rsidR="00F30952" w:rsidRPr="00F30952">
        <w:rPr>
          <w:sz w:val="24"/>
          <w:szCs w:val="24"/>
        </w:rPr>
        <w:t>ными предпринимателями, в том числе результатов  плановых (рейдовых) осмотров, обследований, исследований, измерений, наблюдений при осуществлении муниципал</w:t>
      </w:r>
      <w:r w:rsidR="00F30952" w:rsidRPr="00F30952">
        <w:rPr>
          <w:sz w:val="24"/>
          <w:szCs w:val="24"/>
        </w:rPr>
        <w:t>ь</w:t>
      </w:r>
      <w:r w:rsidR="00F30952" w:rsidRPr="00F30952">
        <w:rPr>
          <w:sz w:val="24"/>
          <w:szCs w:val="24"/>
        </w:rPr>
        <w:t>ного</w:t>
      </w:r>
      <w:proofErr w:type="gramEnd"/>
      <w:r w:rsidR="00F30952" w:rsidRPr="00F30952">
        <w:rPr>
          <w:sz w:val="24"/>
          <w:szCs w:val="24"/>
        </w:rPr>
        <w:t xml:space="preserve"> контроля в области торговой деятельности на межселенной территории района</w:t>
      </w:r>
      <w:r w:rsidR="0057681F">
        <w:rPr>
          <w:sz w:val="24"/>
          <w:szCs w:val="24"/>
        </w:rPr>
        <w:t>»</w:t>
      </w:r>
    </w:p>
    <w:p w:rsidR="003A7FFE" w:rsidRPr="006A787A" w:rsidRDefault="003A7FFE" w:rsidP="003A7FFE">
      <w:pPr>
        <w:autoSpaceDE w:val="0"/>
        <w:autoSpaceDN w:val="0"/>
        <w:jc w:val="both"/>
        <w:rPr>
          <w:i/>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541"/>
        <w:gridCol w:w="4536"/>
      </w:tblGrid>
      <w:tr w:rsidR="003A7FFE" w:rsidRPr="006A787A" w:rsidTr="00683FCE">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1.</w:t>
            </w:r>
          </w:p>
        </w:tc>
        <w:tc>
          <w:tcPr>
            <w:tcW w:w="4541" w:type="dxa"/>
          </w:tcPr>
          <w:p w:rsidR="003A7FFE" w:rsidRPr="006A787A" w:rsidRDefault="003A7FFE" w:rsidP="001D0F56">
            <w:pPr>
              <w:tabs>
                <w:tab w:val="right" w:pos="9923"/>
              </w:tabs>
              <w:autoSpaceDE w:val="0"/>
              <w:autoSpaceDN w:val="0"/>
              <w:jc w:val="both"/>
              <w:rPr>
                <w:sz w:val="24"/>
                <w:szCs w:val="24"/>
              </w:rPr>
            </w:pPr>
            <w:r w:rsidRPr="006A787A">
              <w:rPr>
                <w:sz w:val="24"/>
                <w:szCs w:val="24"/>
              </w:rPr>
              <w:t>Цели предлагаемого правового регулир</w:t>
            </w:r>
            <w:r w:rsidRPr="006A787A">
              <w:rPr>
                <w:sz w:val="24"/>
                <w:szCs w:val="24"/>
              </w:rPr>
              <w:t>о</w:t>
            </w:r>
            <w:r w:rsidRPr="006A787A">
              <w:rPr>
                <w:sz w:val="24"/>
                <w:szCs w:val="24"/>
              </w:rPr>
              <w:t>вания</w:t>
            </w:r>
          </w:p>
        </w:tc>
        <w:tc>
          <w:tcPr>
            <w:tcW w:w="4536" w:type="dxa"/>
            <w:shd w:val="clear" w:color="auto" w:fill="auto"/>
          </w:tcPr>
          <w:p w:rsidR="003A7FFE" w:rsidRPr="006A787A" w:rsidRDefault="00F30952" w:rsidP="004903C7">
            <w:pPr>
              <w:tabs>
                <w:tab w:val="right" w:pos="9923"/>
              </w:tabs>
              <w:autoSpaceDE w:val="0"/>
              <w:autoSpaceDN w:val="0"/>
              <w:jc w:val="both"/>
              <w:rPr>
                <w:sz w:val="24"/>
                <w:szCs w:val="24"/>
              </w:rPr>
            </w:pPr>
            <w:proofErr w:type="gramStart"/>
            <w:r w:rsidRPr="00F30952">
              <w:rPr>
                <w:sz w:val="24"/>
                <w:szCs w:val="24"/>
              </w:rPr>
              <w:t>Порядки разработаны в целях  устано</w:t>
            </w:r>
            <w:r w:rsidRPr="00F30952">
              <w:rPr>
                <w:sz w:val="24"/>
                <w:szCs w:val="24"/>
              </w:rPr>
              <w:t>в</w:t>
            </w:r>
            <w:r w:rsidRPr="00F30952">
              <w:rPr>
                <w:sz w:val="24"/>
                <w:szCs w:val="24"/>
              </w:rPr>
              <w:t>ления требований к оформлению и с</w:t>
            </w:r>
            <w:r w:rsidRPr="00F30952">
              <w:rPr>
                <w:sz w:val="24"/>
                <w:szCs w:val="24"/>
              </w:rPr>
              <w:t>о</w:t>
            </w:r>
            <w:r w:rsidRPr="00F30952">
              <w:rPr>
                <w:sz w:val="24"/>
                <w:szCs w:val="24"/>
              </w:rPr>
              <w:t>держанию плановых (рейдовых) заданий, а также результатов проведенных мер</w:t>
            </w:r>
            <w:r w:rsidRPr="00F30952">
              <w:rPr>
                <w:sz w:val="24"/>
                <w:szCs w:val="24"/>
              </w:rPr>
              <w:t>о</w:t>
            </w:r>
            <w:r w:rsidRPr="00F30952">
              <w:rPr>
                <w:sz w:val="24"/>
                <w:szCs w:val="24"/>
              </w:rPr>
              <w:t>приятий по контролю без взаимодействия с юридическими лицами, индивидуал</w:t>
            </w:r>
            <w:r w:rsidRPr="00F30952">
              <w:rPr>
                <w:sz w:val="24"/>
                <w:szCs w:val="24"/>
              </w:rPr>
              <w:t>ь</w:t>
            </w:r>
            <w:r w:rsidRPr="00F30952">
              <w:rPr>
                <w:sz w:val="24"/>
                <w:szCs w:val="24"/>
              </w:rPr>
              <w:t>ными предпринимателями в соответствии с частью 4 статьи 8.3 Федерального зак</w:t>
            </w:r>
            <w:r w:rsidRPr="00F30952">
              <w:rPr>
                <w:sz w:val="24"/>
                <w:szCs w:val="24"/>
              </w:rPr>
              <w:t>о</w:t>
            </w:r>
            <w:r w:rsidRPr="00F30952">
              <w:rPr>
                <w:sz w:val="24"/>
                <w:szCs w:val="24"/>
              </w:rPr>
              <w:t>на от 26.12.2008 № 294-ФЗ «О защите прав юридических лиц и индивидуал</w:t>
            </w:r>
            <w:r w:rsidRPr="00F30952">
              <w:rPr>
                <w:sz w:val="24"/>
                <w:szCs w:val="24"/>
              </w:rPr>
              <w:t>ь</w:t>
            </w:r>
            <w:r w:rsidRPr="00F30952">
              <w:rPr>
                <w:sz w:val="24"/>
                <w:szCs w:val="24"/>
              </w:rPr>
              <w:t>ных предпринимателей при осуществл</w:t>
            </w:r>
            <w:r w:rsidRPr="00F30952">
              <w:rPr>
                <w:sz w:val="24"/>
                <w:szCs w:val="24"/>
              </w:rPr>
              <w:t>е</w:t>
            </w:r>
            <w:r w:rsidRPr="00F30952">
              <w:rPr>
                <w:sz w:val="24"/>
                <w:szCs w:val="24"/>
              </w:rPr>
              <w:t>нии Государственного контроля (надз</w:t>
            </w:r>
            <w:r w:rsidRPr="00F30952">
              <w:rPr>
                <w:sz w:val="24"/>
                <w:szCs w:val="24"/>
              </w:rPr>
              <w:t>о</w:t>
            </w:r>
            <w:r w:rsidRPr="00F30952">
              <w:rPr>
                <w:sz w:val="24"/>
                <w:szCs w:val="24"/>
              </w:rPr>
              <w:t>ра) и муниципального контроля»</w:t>
            </w:r>
            <w:proofErr w:type="gramEnd"/>
          </w:p>
        </w:tc>
      </w:tr>
      <w:tr w:rsidR="003A7FFE" w:rsidRPr="006A787A" w:rsidTr="00683FCE">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2.</w:t>
            </w:r>
          </w:p>
        </w:tc>
        <w:tc>
          <w:tcPr>
            <w:tcW w:w="4541"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количества субъектов предпр</w:t>
            </w:r>
            <w:r w:rsidRPr="006A787A">
              <w:rPr>
                <w:sz w:val="24"/>
                <w:szCs w:val="24"/>
              </w:rPr>
              <w:t>и</w:t>
            </w:r>
            <w:r w:rsidRPr="006A787A">
              <w:rPr>
                <w:sz w:val="24"/>
                <w:szCs w:val="24"/>
              </w:rPr>
              <w:t>нимательской и инвестиционной де</w:t>
            </w:r>
            <w:r w:rsidRPr="006A787A">
              <w:rPr>
                <w:sz w:val="24"/>
                <w:szCs w:val="24"/>
              </w:rPr>
              <w:t>я</w:t>
            </w:r>
            <w:r w:rsidRPr="006A787A">
              <w:rPr>
                <w:sz w:val="24"/>
                <w:szCs w:val="24"/>
              </w:rPr>
              <w:t>тельности, иных заинтересованных лиц, включая органы государственной власти, интересы которых будут затронуты пре</w:t>
            </w:r>
            <w:r w:rsidRPr="006A787A">
              <w:rPr>
                <w:sz w:val="24"/>
                <w:szCs w:val="24"/>
              </w:rPr>
              <w:t>д</w:t>
            </w:r>
            <w:r w:rsidRPr="006A787A">
              <w:rPr>
                <w:sz w:val="24"/>
                <w:szCs w:val="24"/>
              </w:rPr>
              <w:t>лагаемым правовым регулированием, оценка количества таких субъектов</w:t>
            </w:r>
          </w:p>
        </w:tc>
        <w:tc>
          <w:tcPr>
            <w:tcW w:w="4536" w:type="dxa"/>
            <w:shd w:val="clear" w:color="auto" w:fill="auto"/>
          </w:tcPr>
          <w:p w:rsidR="003A7FFE" w:rsidRPr="006A787A" w:rsidRDefault="00683FCE" w:rsidP="00683FCE">
            <w:pPr>
              <w:tabs>
                <w:tab w:val="right" w:pos="9923"/>
              </w:tabs>
              <w:autoSpaceDE w:val="0"/>
              <w:autoSpaceDN w:val="0"/>
              <w:jc w:val="both"/>
              <w:rPr>
                <w:sz w:val="24"/>
                <w:szCs w:val="24"/>
              </w:rPr>
            </w:pPr>
            <w:r w:rsidRPr="00683FCE">
              <w:rPr>
                <w:sz w:val="24"/>
                <w:szCs w:val="24"/>
              </w:rPr>
              <w:t xml:space="preserve">Юридические лица, индивидуальные </w:t>
            </w:r>
            <w:proofErr w:type="gramStart"/>
            <w:r w:rsidRPr="00683FCE">
              <w:rPr>
                <w:sz w:val="24"/>
                <w:szCs w:val="24"/>
              </w:rPr>
              <w:t>предприниматели</w:t>
            </w:r>
            <w:proofErr w:type="gramEnd"/>
            <w:r w:rsidRPr="00683FCE">
              <w:rPr>
                <w:sz w:val="24"/>
                <w:szCs w:val="24"/>
              </w:rPr>
              <w:t xml:space="preserve"> осуществляющие </w:t>
            </w:r>
            <w:r>
              <w:rPr>
                <w:sz w:val="24"/>
                <w:szCs w:val="24"/>
              </w:rPr>
              <w:t>то</w:t>
            </w:r>
            <w:r>
              <w:rPr>
                <w:sz w:val="24"/>
                <w:szCs w:val="24"/>
              </w:rPr>
              <w:t>р</w:t>
            </w:r>
            <w:r>
              <w:rPr>
                <w:sz w:val="24"/>
                <w:szCs w:val="24"/>
              </w:rPr>
              <w:t>говую</w:t>
            </w:r>
            <w:r w:rsidRPr="00683FCE">
              <w:rPr>
                <w:sz w:val="24"/>
                <w:szCs w:val="24"/>
              </w:rPr>
              <w:t xml:space="preserve"> деятельность </w:t>
            </w:r>
            <w:r>
              <w:rPr>
                <w:sz w:val="24"/>
                <w:szCs w:val="24"/>
              </w:rPr>
              <w:t>на межселенной те</w:t>
            </w:r>
            <w:r>
              <w:rPr>
                <w:sz w:val="24"/>
                <w:szCs w:val="24"/>
              </w:rPr>
              <w:t>р</w:t>
            </w:r>
            <w:r>
              <w:rPr>
                <w:sz w:val="24"/>
                <w:szCs w:val="24"/>
              </w:rPr>
              <w:t>ритории</w:t>
            </w:r>
            <w:r w:rsidRPr="00683FCE">
              <w:rPr>
                <w:sz w:val="24"/>
                <w:szCs w:val="24"/>
              </w:rPr>
              <w:t xml:space="preserve"> района</w:t>
            </w:r>
          </w:p>
        </w:tc>
      </w:tr>
      <w:tr w:rsidR="003A7FFE" w:rsidRPr="006A787A" w:rsidTr="00683FCE">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3.</w:t>
            </w:r>
          </w:p>
        </w:tc>
        <w:tc>
          <w:tcPr>
            <w:tcW w:w="4541" w:type="dxa"/>
          </w:tcPr>
          <w:p w:rsidR="003A7FFE" w:rsidRPr="006A787A" w:rsidRDefault="003A7FFE" w:rsidP="001D0F56">
            <w:pPr>
              <w:tabs>
                <w:tab w:val="right" w:pos="9923"/>
              </w:tabs>
              <w:autoSpaceDE w:val="0"/>
              <w:autoSpaceDN w:val="0"/>
              <w:jc w:val="both"/>
              <w:rPr>
                <w:sz w:val="24"/>
                <w:szCs w:val="24"/>
              </w:rPr>
            </w:pPr>
            <w:r w:rsidRPr="006A787A">
              <w:rPr>
                <w:sz w:val="24"/>
                <w:szCs w:val="24"/>
              </w:rPr>
              <w:t>Описание новых обязанностей (огран</w:t>
            </w:r>
            <w:r w:rsidRPr="006A787A">
              <w:rPr>
                <w:sz w:val="24"/>
                <w:szCs w:val="24"/>
              </w:rPr>
              <w:t>и</w:t>
            </w:r>
            <w:r w:rsidRPr="006A787A">
              <w:rPr>
                <w:sz w:val="24"/>
                <w:szCs w:val="24"/>
              </w:rPr>
              <w:t>чений) для субъектов предпринимател</w:t>
            </w:r>
            <w:r w:rsidRPr="006A787A">
              <w:rPr>
                <w:sz w:val="24"/>
                <w:szCs w:val="24"/>
              </w:rPr>
              <w:t>ь</w:t>
            </w:r>
            <w:r w:rsidRPr="006A787A">
              <w:rPr>
                <w:sz w:val="24"/>
                <w:szCs w:val="24"/>
              </w:rPr>
              <w:t>ской и инвестиционной деятельности, либо изменение содержания существу</w:t>
            </w:r>
            <w:r w:rsidRPr="006A787A">
              <w:rPr>
                <w:sz w:val="24"/>
                <w:szCs w:val="24"/>
              </w:rPr>
              <w:t>ю</w:t>
            </w:r>
            <w:r w:rsidRPr="006A787A">
              <w:rPr>
                <w:sz w:val="24"/>
                <w:szCs w:val="24"/>
              </w:rPr>
              <w:t>щих обязанностей и ограничений</w:t>
            </w:r>
          </w:p>
        </w:tc>
        <w:tc>
          <w:tcPr>
            <w:tcW w:w="4536" w:type="dxa"/>
            <w:shd w:val="clear" w:color="auto" w:fill="auto"/>
          </w:tcPr>
          <w:p w:rsidR="00F30952" w:rsidRDefault="00F30952" w:rsidP="00F30952">
            <w:pPr>
              <w:widowControl w:val="0"/>
              <w:autoSpaceDE w:val="0"/>
              <w:autoSpaceDN w:val="0"/>
              <w:rPr>
                <w:sz w:val="24"/>
                <w:szCs w:val="24"/>
              </w:rPr>
            </w:pPr>
            <w:proofErr w:type="gramStart"/>
            <w:r>
              <w:rPr>
                <w:sz w:val="24"/>
                <w:szCs w:val="24"/>
              </w:rPr>
              <w:t>В проекте постановления юридическим лицам, индивидуальным предпринимат</w:t>
            </w:r>
            <w:r>
              <w:rPr>
                <w:sz w:val="24"/>
                <w:szCs w:val="24"/>
              </w:rPr>
              <w:t>е</w:t>
            </w:r>
            <w:r>
              <w:rPr>
                <w:sz w:val="24"/>
                <w:szCs w:val="24"/>
              </w:rPr>
              <w:t>лям</w:t>
            </w:r>
            <w:r>
              <w:rPr>
                <w:sz w:val="24"/>
                <w:szCs w:val="24"/>
              </w:rPr>
              <w:t>,</w:t>
            </w:r>
            <w:r>
              <w:rPr>
                <w:sz w:val="24"/>
                <w:szCs w:val="24"/>
              </w:rPr>
              <w:t xml:space="preserve"> осуществляющим </w:t>
            </w:r>
            <w:r>
              <w:rPr>
                <w:sz w:val="24"/>
                <w:szCs w:val="24"/>
              </w:rPr>
              <w:t>торговую де</w:t>
            </w:r>
            <w:r>
              <w:rPr>
                <w:sz w:val="24"/>
                <w:szCs w:val="24"/>
              </w:rPr>
              <w:t>я</w:t>
            </w:r>
            <w:r>
              <w:rPr>
                <w:sz w:val="24"/>
                <w:szCs w:val="24"/>
              </w:rPr>
              <w:t>тельность на межселенной территории района,</w:t>
            </w:r>
            <w:r>
              <w:rPr>
                <w:sz w:val="24"/>
                <w:szCs w:val="24"/>
              </w:rPr>
              <w:t xml:space="preserve"> предлагается на период провед</w:t>
            </w:r>
            <w:r>
              <w:rPr>
                <w:sz w:val="24"/>
                <w:szCs w:val="24"/>
              </w:rPr>
              <w:t>е</w:t>
            </w:r>
            <w:r>
              <w:rPr>
                <w:sz w:val="24"/>
                <w:szCs w:val="24"/>
              </w:rPr>
              <w:t>ния мероприятия право обратиться в о</w:t>
            </w:r>
            <w:r>
              <w:rPr>
                <w:sz w:val="24"/>
                <w:szCs w:val="24"/>
              </w:rPr>
              <w:t>р</w:t>
            </w:r>
            <w:r>
              <w:rPr>
                <w:sz w:val="24"/>
                <w:szCs w:val="24"/>
              </w:rPr>
              <w:t>ган муниципального ко</w:t>
            </w:r>
            <w:r>
              <w:rPr>
                <w:sz w:val="24"/>
                <w:szCs w:val="24"/>
              </w:rPr>
              <w:t>н</w:t>
            </w:r>
            <w:r>
              <w:rPr>
                <w:sz w:val="24"/>
                <w:szCs w:val="24"/>
              </w:rPr>
              <w:t>троля в целях участ</w:t>
            </w:r>
            <w:r>
              <w:rPr>
                <w:sz w:val="24"/>
                <w:szCs w:val="24"/>
              </w:rPr>
              <w:t>ия</w:t>
            </w:r>
            <w:bookmarkStart w:id="0" w:name="_GoBack"/>
            <w:bookmarkEnd w:id="0"/>
            <w:r>
              <w:rPr>
                <w:sz w:val="24"/>
                <w:szCs w:val="24"/>
              </w:rPr>
              <w:t xml:space="preserve"> </w:t>
            </w:r>
            <w:r>
              <w:rPr>
                <w:sz w:val="24"/>
                <w:szCs w:val="24"/>
              </w:rPr>
              <w:t>в мероприятии, а также инфо</w:t>
            </w:r>
            <w:r>
              <w:rPr>
                <w:sz w:val="24"/>
                <w:szCs w:val="24"/>
              </w:rPr>
              <w:t>р</w:t>
            </w:r>
            <w:r>
              <w:rPr>
                <w:sz w:val="24"/>
                <w:szCs w:val="24"/>
              </w:rPr>
              <w:t>мация о принимаемых мерах должнос</w:t>
            </w:r>
            <w:r>
              <w:rPr>
                <w:sz w:val="24"/>
                <w:szCs w:val="24"/>
              </w:rPr>
              <w:t>т</w:t>
            </w:r>
            <w:r>
              <w:rPr>
                <w:sz w:val="24"/>
                <w:szCs w:val="24"/>
              </w:rPr>
              <w:t>ными лицами органа муниципальн</w:t>
            </w:r>
            <w:r>
              <w:rPr>
                <w:sz w:val="24"/>
                <w:szCs w:val="24"/>
              </w:rPr>
              <w:t>о</w:t>
            </w:r>
            <w:r>
              <w:rPr>
                <w:sz w:val="24"/>
                <w:szCs w:val="24"/>
              </w:rPr>
              <w:t>го контроля, в случае выявления наруш</w:t>
            </w:r>
            <w:r>
              <w:rPr>
                <w:sz w:val="24"/>
                <w:szCs w:val="24"/>
              </w:rPr>
              <w:t>е</w:t>
            </w:r>
            <w:r>
              <w:rPr>
                <w:sz w:val="24"/>
                <w:szCs w:val="24"/>
              </w:rPr>
              <w:t>ний обязательных требований при провед</w:t>
            </w:r>
            <w:r>
              <w:rPr>
                <w:sz w:val="24"/>
                <w:szCs w:val="24"/>
              </w:rPr>
              <w:t>е</w:t>
            </w:r>
            <w:r>
              <w:rPr>
                <w:sz w:val="24"/>
                <w:szCs w:val="24"/>
              </w:rPr>
              <w:t>нии мероприятий  без взаимоде</w:t>
            </w:r>
            <w:r>
              <w:rPr>
                <w:sz w:val="24"/>
                <w:szCs w:val="24"/>
              </w:rPr>
              <w:t>й</w:t>
            </w:r>
            <w:r>
              <w:rPr>
                <w:sz w:val="24"/>
                <w:szCs w:val="24"/>
              </w:rPr>
              <w:t>ствия с юридическими лицами и индивидуал</w:t>
            </w:r>
            <w:r>
              <w:rPr>
                <w:sz w:val="24"/>
                <w:szCs w:val="24"/>
              </w:rPr>
              <w:t>ь</w:t>
            </w:r>
            <w:r>
              <w:rPr>
                <w:sz w:val="24"/>
                <w:szCs w:val="24"/>
              </w:rPr>
              <w:t>ными предприним</w:t>
            </w:r>
            <w:r>
              <w:rPr>
                <w:sz w:val="24"/>
                <w:szCs w:val="24"/>
              </w:rPr>
              <w:t>а</w:t>
            </w:r>
            <w:r>
              <w:rPr>
                <w:sz w:val="24"/>
                <w:szCs w:val="24"/>
              </w:rPr>
              <w:t>телями.</w:t>
            </w:r>
            <w:proofErr w:type="gramEnd"/>
          </w:p>
          <w:p w:rsidR="003A7FFE" w:rsidRPr="006A787A" w:rsidRDefault="003A7FFE" w:rsidP="004903C7">
            <w:pPr>
              <w:tabs>
                <w:tab w:val="right" w:pos="9923"/>
              </w:tabs>
              <w:autoSpaceDE w:val="0"/>
              <w:autoSpaceDN w:val="0"/>
              <w:jc w:val="both"/>
              <w:rPr>
                <w:sz w:val="24"/>
                <w:szCs w:val="24"/>
              </w:rPr>
            </w:pPr>
          </w:p>
        </w:tc>
      </w:tr>
      <w:tr w:rsidR="003A7FFE" w:rsidRPr="006A787A" w:rsidTr="00683FCE">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lastRenderedPageBreak/>
              <w:t>4.</w:t>
            </w:r>
          </w:p>
        </w:tc>
        <w:tc>
          <w:tcPr>
            <w:tcW w:w="4541"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расходов субъектов предприн</w:t>
            </w:r>
            <w:r w:rsidRPr="006A787A">
              <w:rPr>
                <w:sz w:val="24"/>
                <w:szCs w:val="24"/>
              </w:rPr>
              <w:t>и</w:t>
            </w:r>
            <w:r w:rsidRPr="006A787A">
              <w:rPr>
                <w:sz w:val="24"/>
                <w:szCs w:val="24"/>
              </w:rPr>
              <w:t>мательской и инвестиционной деятельн</w:t>
            </w:r>
            <w:r w:rsidRPr="006A787A">
              <w:rPr>
                <w:sz w:val="24"/>
                <w:szCs w:val="24"/>
              </w:rPr>
              <w:t>о</w:t>
            </w:r>
            <w:r w:rsidRPr="006A787A">
              <w:rPr>
                <w:sz w:val="24"/>
                <w:szCs w:val="24"/>
              </w:rPr>
              <w:t>сти, связанных с предлагаемым правовым регулированием</w:t>
            </w:r>
          </w:p>
        </w:tc>
        <w:tc>
          <w:tcPr>
            <w:tcW w:w="4536" w:type="dxa"/>
            <w:shd w:val="clear" w:color="auto" w:fill="auto"/>
          </w:tcPr>
          <w:p w:rsidR="003A7FFE" w:rsidRPr="006A787A" w:rsidRDefault="00683FCE" w:rsidP="001D0F56">
            <w:pPr>
              <w:tabs>
                <w:tab w:val="right" w:pos="9923"/>
              </w:tabs>
              <w:autoSpaceDE w:val="0"/>
              <w:autoSpaceDN w:val="0"/>
              <w:jc w:val="both"/>
              <w:rPr>
                <w:sz w:val="24"/>
                <w:szCs w:val="24"/>
              </w:rPr>
            </w:pPr>
            <w:r>
              <w:rPr>
                <w:sz w:val="24"/>
                <w:szCs w:val="24"/>
              </w:rPr>
              <w:t>Расходы не предусмотрены</w:t>
            </w:r>
          </w:p>
        </w:tc>
      </w:tr>
      <w:tr w:rsidR="003A7FFE" w:rsidRPr="006A787A" w:rsidTr="00683FCE">
        <w:trPr>
          <w:trHeight w:val="580"/>
        </w:trPr>
        <w:tc>
          <w:tcPr>
            <w:tcW w:w="562"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5.</w:t>
            </w:r>
          </w:p>
        </w:tc>
        <w:tc>
          <w:tcPr>
            <w:tcW w:w="4541" w:type="dxa"/>
          </w:tcPr>
          <w:p w:rsidR="003A7FFE" w:rsidRPr="006A787A" w:rsidRDefault="003A7FFE" w:rsidP="001D0F56">
            <w:pPr>
              <w:tabs>
                <w:tab w:val="right" w:pos="9923"/>
              </w:tabs>
              <w:autoSpaceDE w:val="0"/>
              <w:autoSpaceDN w:val="0"/>
              <w:jc w:val="both"/>
              <w:rPr>
                <w:sz w:val="24"/>
                <w:szCs w:val="24"/>
              </w:rPr>
            </w:pPr>
            <w:r w:rsidRPr="006A787A">
              <w:rPr>
                <w:sz w:val="24"/>
                <w:szCs w:val="24"/>
              </w:rPr>
              <w:t>Планируемый срок вступления в силу предлагаемого правового регулирования</w:t>
            </w:r>
          </w:p>
        </w:tc>
        <w:tc>
          <w:tcPr>
            <w:tcW w:w="4536" w:type="dxa"/>
            <w:shd w:val="clear" w:color="auto" w:fill="auto"/>
          </w:tcPr>
          <w:p w:rsidR="003A7FFE" w:rsidRPr="006A787A" w:rsidRDefault="00683FCE" w:rsidP="001D0F56">
            <w:pPr>
              <w:tabs>
                <w:tab w:val="right" w:pos="9923"/>
              </w:tabs>
              <w:autoSpaceDE w:val="0"/>
              <w:autoSpaceDN w:val="0"/>
              <w:jc w:val="both"/>
              <w:rPr>
                <w:sz w:val="24"/>
                <w:szCs w:val="24"/>
              </w:rPr>
            </w:pPr>
            <w:r>
              <w:rPr>
                <w:sz w:val="24"/>
                <w:szCs w:val="24"/>
              </w:rPr>
              <w:t>Август 2018 года</w:t>
            </w:r>
          </w:p>
        </w:tc>
      </w:tr>
    </w:tbl>
    <w:p w:rsidR="003A7FFE" w:rsidRPr="006A787A" w:rsidRDefault="003A7FFE" w:rsidP="003A7FFE">
      <w:pPr>
        <w:tabs>
          <w:tab w:val="right" w:pos="9923"/>
        </w:tabs>
        <w:autoSpaceDE w:val="0"/>
        <w:autoSpaceDN w:val="0"/>
        <w:spacing w:before="120"/>
        <w:ind w:left="567"/>
        <w:rPr>
          <w:sz w:val="24"/>
          <w:szCs w:val="24"/>
        </w:rPr>
      </w:pPr>
    </w:p>
    <w:p w:rsidR="0090460E" w:rsidRDefault="003A7FFE" w:rsidP="003A7FFE">
      <w:pPr>
        <w:tabs>
          <w:tab w:val="right" w:pos="9923"/>
        </w:tabs>
        <w:autoSpaceDE w:val="0"/>
        <w:autoSpaceDN w:val="0"/>
        <w:spacing w:before="120"/>
        <w:ind w:left="567"/>
        <w:rPr>
          <w:sz w:val="24"/>
          <w:szCs w:val="24"/>
        </w:rPr>
      </w:pPr>
      <w:r w:rsidRPr="006A787A">
        <w:rPr>
          <w:sz w:val="24"/>
          <w:szCs w:val="24"/>
        </w:rPr>
        <w:t xml:space="preserve">Предложения принимаются по адресу: </w:t>
      </w:r>
    </w:p>
    <w:p w:rsidR="003A7FFE" w:rsidRPr="006A787A" w:rsidRDefault="0090460E" w:rsidP="003A7FFE">
      <w:pPr>
        <w:tabs>
          <w:tab w:val="right" w:pos="9923"/>
        </w:tabs>
        <w:autoSpaceDE w:val="0"/>
        <w:autoSpaceDN w:val="0"/>
        <w:spacing w:before="120"/>
        <w:ind w:left="567"/>
        <w:rPr>
          <w:sz w:val="24"/>
          <w:szCs w:val="24"/>
        </w:rPr>
      </w:pPr>
      <w:r>
        <w:rPr>
          <w:sz w:val="24"/>
          <w:szCs w:val="24"/>
        </w:rPr>
        <w:t xml:space="preserve">Департамент экономики администрации района,  </w:t>
      </w:r>
      <w:r w:rsidRPr="0090460E">
        <w:rPr>
          <w:sz w:val="24"/>
          <w:szCs w:val="24"/>
        </w:rPr>
        <w:t>628602, Ханты-Мансийский автоно</w:t>
      </w:r>
      <w:r w:rsidRPr="0090460E">
        <w:rPr>
          <w:sz w:val="24"/>
          <w:szCs w:val="24"/>
        </w:rPr>
        <w:t>м</w:t>
      </w:r>
      <w:r w:rsidRPr="0090460E">
        <w:rPr>
          <w:sz w:val="24"/>
          <w:szCs w:val="24"/>
        </w:rPr>
        <w:t xml:space="preserve">ный округ – Югра, г. Нижневартовск, ул. Ленина, </w:t>
      </w:r>
      <w:r>
        <w:rPr>
          <w:sz w:val="24"/>
          <w:szCs w:val="24"/>
        </w:rPr>
        <w:t xml:space="preserve">д. </w:t>
      </w:r>
      <w:r w:rsidRPr="0090460E">
        <w:rPr>
          <w:sz w:val="24"/>
          <w:szCs w:val="24"/>
        </w:rPr>
        <w:t>6</w:t>
      </w:r>
      <w:r w:rsidR="003A7FFE" w:rsidRPr="006A787A">
        <w:rPr>
          <w:sz w:val="24"/>
          <w:szCs w:val="24"/>
        </w:rPr>
        <w:t>,</w:t>
      </w:r>
    </w:p>
    <w:p w:rsidR="003A7FFE" w:rsidRPr="006A787A" w:rsidRDefault="003A7FFE" w:rsidP="0090460E">
      <w:pPr>
        <w:autoSpaceDE w:val="0"/>
        <w:autoSpaceDN w:val="0"/>
        <w:ind w:right="-2" w:firstLine="567"/>
        <w:rPr>
          <w:sz w:val="24"/>
          <w:szCs w:val="24"/>
        </w:rPr>
      </w:pPr>
      <w:r w:rsidRPr="006A787A">
        <w:rPr>
          <w:sz w:val="24"/>
          <w:szCs w:val="24"/>
        </w:rPr>
        <w:t xml:space="preserve">а также по адресу электронной почты: </w:t>
      </w:r>
      <w:r w:rsidR="0090460E" w:rsidRPr="0090460E">
        <w:rPr>
          <w:sz w:val="24"/>
          <w:szCs w:val="24"/>
        </w:rPr>
        <w:t>OPR@NVraion.ru</w:t>
      </w:r>
    </w:p>
    <w:p w:rsidR="0090460E" w:rsidRDefault="003A7FFE" w:rsidP="0090460E">
      <w:pPr>
        <w:autoSpaceDE w:val="0"/>
        <w:autoSpaceDN w:val="0"/>
        <w:spacing w:before="120"/>
        <w:ind w:firstLine="567"/>
        <w:jc w:val="both"/>
      </w:pPr>
      <w:r w:rsidRPr="006A787A">
        <w:rPr>
          <w:sz w:val="24"/>
          <w:szCs w:val="24"/>
        </w:rPr>
        <w:t>Контактное лицо по вопросам проведения публичных консультаций:</w:t>
      </w:r>
      <w:r w:rsidR="0090460E" w:rsidRPr="0090460E">
        <w:t xml:space="preserve"> </w:t>
      </w:r>
    </w:p>
    <w:p w:rsidR="0090460E" w:rsidRPr="0090460E" w:rsidRDefault="0090460E" w:rsidP="0090460E">
      <w:pPr>
        <w:autoSpaceDE w:val="0"/>
        <w:autoSpaceDN w:val="0"/>
        <w:spacing w:before="120"/>
        <w:ind w:firstLine="567"/>
        <w:jc w:val="both"/>
        <w:rPr>
          <w:sz w:val="24"/>
          <w:szCs w:val="24"/>
        </w:rPr>
      </w:pPr>
      <w:r>
        <w:rPr>
          <w:sz w:val="24"/>
          <w:szCs w:val="24"/>
        </w:rPr>
        <w:t xml:space="preserve">начальник отдела потребительского рынка и защиты </w:t>
      </w:r>
      <w:proofErr w:type="gramStart"/>
      <w:r>
        <w:rPr>
          <w:sz w:val="24"/>
          <w:szCs w:val="24"/>
        </w:rPr>
        <w:t>прав потребителей департамента экономики администрации</w:t>
      </w:r>
      <w:proofErr w:type="gramEnd"/>
      <w:r>
        <w:rPr>
          <w:sz w:val="24"/>
          <w:szCs w:val="24"/>
        </w:rPr>
        <w:t xml:space="preserve"> района - </w:t>
      </w:r>
      <w:r w:rsidRPr="0090460E">
        <w:rPr>
          <w:sz w:val="24"/>
          <w:szCs w:val="24"/>
        </w:rPr>
        <w:t>Власова Галина Валерьевна,8(3466) 49 47 09</w:t>
      </w:r>
    </w:p>
    <w:p w:rsidR="003A7FFE" w:rsidRPr="006A787A" w:rsidRDefault="0090460E" w:rsidP="0090460E">
      <w:pPr>
        <w:autoSpaceDE w:val="0"/>
        <w:autoSpaceDN w:val="0"/>
        <w:spacing w:before="120"/>
        <w:ind w:firstLine="567"/>
        <w:jc w:val="both"/>
        <w:rPr>
          <w:sz w:val="24"/>
          <w:szCs w:val="24"/>
        </w:rPr>
      </w:pPr>
      <w:r>
        <w:rPr>
          <w:sz w:val="24"/>
          <w:szCs w:val="24"/>
        </w:rPr>
        <w:t xml:space="preserve">главный специалист отдела потребительского рынка и защиты </w:t>
      </w:r>
      <w:proofErr w:type="gramStart"/>
      <w:r>
        <w:rPr>
          <w:sz w:val="24"/>
          <w:szCs w:val="24"/>
        </w:rPr>
        <w:t>прав потребителей д</w:t>
      </w:r>
      <w:r>
        <w:rPr>
          <w:sz w:val="24"/>
          <w:szCs w:val="24"/>
        </w:rPr>
        <w:t>е</w:t>
      </w:r>
      <w:r>
        <w:rPr>
          <w:sz w:val="24"/>
          <w:szCs w:val="24"/>
        </w:rPr>
        <w:t>партамента экономики администрации</w:t>
      </w:r>
      <w:proofErr w:type="gramEnd"/>
      <w:r>
        <w:rPr>
          <w:sz w:val="24"/>
          <w:szCs w:val="24"/>
        </w:rPr>
        <w:t xml:space="preserve"> района - </w:t>
      </w:r>
      <w:r w:rsidRPr="0090460E">
        <w:rPr>
          <w:sz w:val="24"/>
          <w:szCs w:val="24"/>
        </w:rPr>
        <w:t>Овсиенко Екатерина Борисовна, ведущий специалист, тел. 8 (3466) 49 47 25</w:t>
      </w:r>
    </w:p>
    <w:p w:rsidR="003A7FFE" w:rsidRPr="006A787A" w:rsidRDefault="00683FCE" w:rsidP="003A7FFE">
      <w:pPr>
        <w:autoSpaceDE w:val="0"/>
        <w:autoSpaceDN w:val="0"/>
        <w:spacing w:before="120"/>
        <w:ind w:left="567"/>
        <w:rPr>
          <w:sz w:val="24"/>
          <w:szCs w:val="24"/>
        </w:rPr>
      </w:pPr>
      <w:r>
        <w:rPr>
          <w:sz w:val="24"/>
          <w:szCs w:val="24"/>
        </w:rPr>
        <w:t>Сроки приема предложений: с «29» июн</w:t>
      </w:r>
      <w:r w:rsidR="00817261">
        <w:rPr>
          <w:sz w:val="24"/>
          <w:szCs w:val="24"/>
        </w:rPr>
        <w:t>я 2018г.  по «26</w:t>
      </w:r>
      <w:r w:rsidR="0090460E">
        <w:rPr>
          <w:sz w:val="24"/>
          <w:szCs w:val="24"/>
        </w:rPr>
        <w:t>» июля 2018</w:t>
      </w:r>
      <w:r w:rsidR="003A7FFE" w:rsidRPr="006A787A">
        <w:rPr>
          <w:sz w:val="24"/>
          <w:szCs w:val="24"/>
        </w:rPr>
        <w:t>г.</w:t>
      </w:r>
    </w:p>
    <w:p w:rsidR="003A7FFE" w:rsidRPr="006A787A" w:rsidRDefault="003A7FFE" w:rsidP="003A7FFE">
      <w:pPr>
        <w:autoSpaceDE w:val="0"/>
        <w:autoSpaceDN w:val="0"/>
        <w:ind w:right="-2"/>
        <w:jc w:val="center"/>
        <w:rPr>
          <w:i/>
          <w:iCs/>
          <w:sz w:val="24"/>
          <w:szCs w:val="24"/>
        </w:rPr>
      </w:pPr>
      <w:r w:rsidRPr="006A787A">
        <w:rPr>
          <w:i/>
          <w:iCs/>
          <w:sz w:val="24"/>
          <w:szCs w:val="24"/>
        </w:rPr>
        <w:t xml:space="preserve">                  </w:t>
      </w:r>
    </w:p>
    <w:p w:rsidR="003A7FFE" w:rsidRPr="006A787A" w:rsidRDefault="003A7FFE" w:rsidP="003A7FFE">
      <w:pPr>
        <w:autoSpaceDE w:val="0"/>
        <w:autoSpaceDN w:val="0"/>
        <w:ind w:firstLine="567"/>
        <w:jc w:val="both"/>
        <w:rPr>
          <w:sz w:val="24"/>
          <w:szCs w:val="24"/>
        </w:rPr>
      </w:pPr>
      <w:r w:rsidRPr="006A787A">
        <w:rPr>
          <w:sz w:val="24"/>
          <w:szCs w:val="24"/>
        </w:rPr>
        <w:t>Место размещения уведомления о проведении публичных консультаций по проекту нормативного правового акта в информаци</w:t>
      </w:r>
      <w:r>
        <w:rPr>
          <w:sz w:val="24"/>
          <w:szCs w:val="24"/>
        </w:rPr>
        <w:t>онно-телекоммуникационной сети Интернет</w:t>
      </w:r>
      <w:r w:rsidRPr="006A787A">
        <w:rPr>
          <w:sz w:val="24"/>
          <w:szCs w:val="24"/>
        </w:rPr>
        <w:t xml:space="preserve">: </w:t>
      </w:r>
    </w:p>
    <w:p w:rsidR="00683FCE" w:rsidRDefault="0090460E" w:rsidP="003A7FFE">
      <w:pPr>
        <w:autoSpaceDE w:val="0"/>
        <w:autoSpaceDN w:val="0"/>
        <w:jc w:val="both"/>
        <w:rPr>
          <w:sz w:val="24"/>
          <w:szCs w:val="24"/>
        </w:rPr>
      </w:pPr>
      <w:r>
        <w:rPr>
          <w:sz w:val="24"/>
          <w:szCs w:val="24"/>
        </w:rPr>
        <w:tab/>
      </w:r>
      <w:r w:rsidR="00683FCE" w:rsidRPr="00683FCE">
        <w:rPr>
          <w:sz w:val="24"/>
          <w:szCs w:val="24"/>
        </w:rPr>
        <w:t>на официальном сайте администрации района</w:t>
      </w:r>
      <w:r w:rsidR="00683FCE">
        <w:rPr>
          <w:sz w:val="24"/>
          <w:szCs w:val="24"/>
        </w:rPr>
        <w:t xml:space="preserve"> </w:t>
      </w:r>
      <w:r w:rsidR="00683FCE">
        <w:rPr>
          <w:sz w:val="24"/>
          <w:szCs w:val="24"/>
          <w:lang w:val="en-US"/>
        </w:rPr>
        <w:t>www</w:t>
      </w:r>
      <w:r w:rsidR="00683FCE" w:rsidRPr="00683FCE">
        <w:rPr>
          <w:sz w:val="24"/>
          <w:szCs w:val="24"/>
        </w:rPr>
        <w:t>.</w:t>
      </w:r>
      <w:proofErr w:type="spellStart"/>
      <w:r w:rsidR="00683FCE">
        <w:rPr>
          <w:sz w:val="24"/>
          <w:szCs w:val="24"/>
          <w:lang w:val="en-US"/>
        </w:rPr>
        <w:t>nvraion</w:t>
      </w:r>
      <w:proofErr w:type="spellEnd"/>
      <w:r w:rsidR="00683FCE" w:rsidRPr="00683FCE">
        <w:rPr>
          <w:sz w:val="24"/>
          <w:szCs w:val="24"/>
        </w:rPr>
        <w:t>.</w:t>
      </w:r>
      <w:proofErr w:type="spellStart"/>
      <w:r w:rsidR="00683FCE">
        <w:rPr>
          <w:sz w:val="24"/>
          <w:szCs w:val="24"/>
          <w:lang w:val="en-US"/>
        </w:rPr>
        <w:t>ru</w:t>
      </w:r>
      <w:proofErr w:type="spellEnd"/>
      <w:r w:rsidR="00683FCE" w:rsidRPr="00683FCE">
        <w:rPr>
          <w:sz w:val="24"/>
          <w:szCs w:val="24"/>
        </w:rPr>
        <w:t xml:space="preserve"> в разделе «Документы /ОРВ /Публичные консультации».</w:t>
      </w:r>
    </w:p>
    <w:p w:rsidR="003A7FFE" w:rsidRPr="006A787A" w:rsidRDefault="003A7FFE" w:rsidP="003A7FFE">
      <w:pPr>
        <w:tabs>
          <w:tab w:val="right" w:pos="9923"/>
        </w:tabs>
        <w:autoSpaceDE w:val="0"/>
        <w:autoSpaceDN w:val="0"/>
        <w:ind w:firstLine="567"/>
        <w:jc w:val="both"/>
        <w:rPr>
          <w:sz w:val="24"/>
          <w:szCs w:val="24"/>
        </w:rPr>
      </w:pPr>
    </w:p>
    <w:p w:rsidR="003A7FFE" w:rsidRPr="006A787A" w:rsidRDefault="003A7FFE" w:rsidP="003A7FFE">
      <w:pPr>
        <w:tabs>
          <w:tab w:val="right" w:pos="9923"/>
        </w:tabs>
        <w:autoSpaceDE w:val="0"/>
        <w:autoSpaceDN w:val="0"/>
        <w:ind w:firstLine="567"/>
        <w:jc w:val="both"/>
        <w:rPr>
          <w:sz w:val="24"/>
          <w:szCs w:val="24"/>
        </w:rPr>
      </w:pPr>
    </w:p>
    <w:p w:rsidR="003A7FFE" w:rsidRPr="006A787A" w:rsidRDefault="003A7FFE" w:rsidP="003A7FFE">
      <w:pPr>
        <w:autoSpaceDE w:val="0"/>
        <w:autoSpaceDN w:val="0"/>
        <w:spacing w:after="120"/>
        <w:ind w:firstLine="567"/>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1</w:t>
            </w:r>
          </w:p>
        </w:tc>
        <w:tc>
          <w:tcPr>
            <w:tcW w:w="9105" w:type="dxa"/>
            <w:shd w:val="clear" w:color="auto" w:fill="auto"/>
          </w:tcPr>
          <w:p w:rsidR="003A7FFE" w:rsidRPr="006A787A" w:rsidRDefault="003A7FFE" w:rsidP="001D0F56">
            <w:pPr>
              <w:autoSpaceDE w:val="0"/>
              <w:autoSpaceDN w:val="0"/>
              <w:spacing w:after="120"/>
              <w:jc w:val="both"/>
              <w:rPr>
                <w:sz w:val="24"/>
                <w:szCs w:val="24"/>
              </w:rPr>
            </w:pPr>
            <w:r w:rsidRPr="006A787A">
              <w:rPr>
                <w:sz w:val="24"/>
                <w:szCs w:val="24"/>
              </w:rPr>
              <w:t>Перечень вопросов для участников публичных консультаций</w:t>
            </w:r>
          </w:p>
        </w:tc>
      </w:tr>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2</w:t>
            </w:r>
          </w:p>
        </w:tc>
        <w:tc>
          <w:tcPr>
            <w:tcW w:w="9105" w:type="dxa"/>
            <w:shd w:val="clear" w:color="auto" w:fill="auto"/>
          </w:tcPr>
          <w:p w:rsidR="003A7FFE" w:rsidRPr="00683FCE" w:rsidRDefault="00683FCE" w:rsidP="001D0F56">
            <w:pPr>
              <w:autoSpaceDE w:val="0"/>
              <w:autoSpaceDN w:val="0"/>
              <w:spacing w:after="120"/>
              <w:jc w:val="both"/>
              <w:rPr>
                <w:sz w:val="24"/>
                <w:szCs w:val="24"/>
              </w:rPr>
            </w:pPr>
            <w:r>
              <w:rPr>
                <w:sz w:val="24"/>
                <w:szCs w:val="24"/>
              </w:rPr>
              <w:t>Проект постановления</w:t>
            </w:r>
          </w:p>
        </w:tc>
      </w:tr>
      <w:tr w:rsidR="00683FCE" w:rsidRPr="006A787A" w:rsidTr="001D0F56">
        <w:tc>
          <w:tcPr>
            <w:tcW w:w="534" w:type="dxa"/>
            <w:shd w:val="clear" w:color="auto" w:fill="auto"/>
          </w:tcPr>
          <w:p w:rsidR="00683FCE" w:rsidRPr="006A787A" w:rsidRDefault="00683FCE" w:rsidP="001D0F56">
            <w:pPr>
              <w:autoSpaceDE w:val="0"/>
              <w:autoSpaceDN w:val="0"/>
              <w:spacing w:after="120"/>
              <w:jc w:val="center"/>
              <w:rPr>
                <w:sz w:val="24"/>
                <w:szCs w:val="24"/>
              </w:rPr>
            </w:pPr>
            <w:r>
              <w:rPr>
                <w:sz w:val="24"/>
                <w:szCs w:val="24"/>
              </w:rPr>
              <w:t>3</w:t>
            </w:r>
          </w:p>
        </w:tc>
        <w:tc>
          <w:tcPr>
            <w:tcW w:w="9105" w:type="dxa"/>
            <w:shd w:val="clear" w:color="auto" w:fill="auto"/>
          </w:tcPr>
          <w:p w:rsidR="00683FCE" w:rsidRDefault="00683FCE" w:rsidP="001D0F56">
            <w:pPr>
              <w:autoSpaceDE w:val="0"/>
              <w:autoSpaceDN w:val="0"/>
              <w:spacing w:after="120"/>
              <w:jc w:val="both"/>
              <w:rPr>
                <w:sz w:val="24"/>
                <w:szCs w:val="24"/>
              </w:rPr>
            </w:pPr>
            <w:r>
              <w:rPr>
                <w:sz w:val="24"/>
                <w:szCs w:val="24"/>
              </w:rPr>
              <w:t>Пояснительная записка</w:t>
            </w:r>
          </w:p>
        </w:tc>
      </w:tr>
    </w:tbl>
    <w:p w:rsidR="00D470C6" w:rsidRDefault="00D470C6" w:rsidP="001A4C6C">
      <w:pPr>
        <w:ind w:left="10206"/>
        <w:rPr>
          <w:rFonts w:ascii="Calibri" w:eastAsia="Calibri" w:hAnsi="Calibri"/>
          <w:sz w:val="22"/>
          <w:szCs w:val="22"/>
          <w:lang w:eastAsia="en-US"/>
        </w:rPr>
      </w:pPr>
    </w:p>
    <w:sectPr w:rsidR="00D470C6" w:rsidSect="001A4C6C">
      <w:headerReference w:type="default" r:id="rId9"/>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5A1" w:rsidRDefault="005505A1">
      <w:r>
        <w:separator/>
      </w:r>
    </w:p>
  </w:endnote>
  <w:endnote w:type="continuationSeparator" w:id="0">
    <w:p w:rsidR="005505A1" w:rsidRDefault="0055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5A1" w:rsidRDefault="005505A1">
      <w:r>
        <w:separator/>
      </w:r>
    </w:p>
  </w:footnote>
  <w:footnote w:type="continuationSeparator" w:id="0">
    <w:p w:rsidR="005505A1" w:rsidRDefault="00550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501F2E" w:rsidRDefault="00B374F0">
        <w:pPr>
          <w:pStyle w:val="a4"/>
          <w:jc w:val="center"/>
        </w:pPr>
        <w:r>
          <w:fldChar w:fldCharType="begin"/>
        </w:r>
        <w:r>
          <w:instrText>PAGE   \* MERGEFORMAT</w:instrText>
        </w:r>
        <w:r>
          <w:fldChar w:fldCharType="separate"/>
        </w:r>
        <w:r w:rsidR="00F30952">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0DC"/>
    <w:rsid w:val="001E56C1"/>
    <w:rsid w:val="001E6683"/>
    <w:rsid w:val="001E6F73"/>
    <w:rsid w:val="001E7A57"/>
    <w:rsid w:val="001F1B1C"/>
    <w:rsid w:val="001F57F1"/>
    <w:rsid w:val="002006CC"/>
    <w:rsid w:val="002024E4"/>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A7FFE"/>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5212"/>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3C7"/>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20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05A1"/>
    <w:rsid w:val="005522F7"/>
    <w:rsid w:val="005548BD"/>
    <w:rsid w:val="005565AA"/>
    <w:rsid w:val="00556C2A"/>
    <w:rsid w:val="00557039"/>
    <w:rsid w:val="0055747B"/>
    <w:rsid w:val="00560ED7"/>
    <w:rsid w:val="0056111E"/>
    <w:rsid w:val="00561C0B"/>
    <w:rsid w:val="00562798"/>
    <w:rsid w:val="00563E9F"/>
    <w:rsid w:val="0057411D"/>
    <w:rsid w:val="00575C02"/>
    <w:rsid w:val="0057681F"/>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3FCE"/>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261"/>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460E"/>
    <w:rsid w:val="00906C9D"/>
    <w:rsid w:val="00911B2C"/>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388"/>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374F0"/>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262F8"/>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54"/>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26D20"/>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804"/>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0952"/>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583810">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A55D6-3A83-4F22-AC85-25DE3E1ED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DmitrievaOA</cp:lastModifiedBy>
  <cp:revision>2</cp:revision>
  <cp:lastPrinted>2018-08-01T07:28:00Z</cp:lastPrinted>
  <dcterms:created xsi:type="dcterms:W3CDTF">2018-08-02T06:26:00Z</dcterms:created>
  <dcterms:modified xsi:type="dcterms:W3CDTF">2018-08-02T06:26:00Z</dcterms:modified>
</cp:coreProperties>
</file>